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BE3013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DFFF7A6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FCE69D4" wp14:editId="0CBEE2CE">
                  <wp:extent cx="853440" cy="426720"/>
                  <wp:effectExtent l="0" t="0" r="381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FCC4E42" w14:textId="3DFAD63B" w:rsidR="00856C35" w:rsidRDefault="00ED27CD" w:rsidP="00856C35">
            <w:pPr>
              <w:pStyle w:val="CompanyName"/>
            </w:pPr>
            <w:r>
              <w:t>Heritage Glen Golf Club</w:t>
            </w:r>
          </w:p>
        </w:tc>
      </w:tr>
    </w:tbl>
    <w:p w14:paraId="5EB32AAB" w14:textId="77777777" w:rsidR="00467865" w:rsidRPr="00275BB5" w:rsidRDefault="00856C35" w:rsidP="00856C35">
      <w:pPr>
        <w:pStyle w:val="Heading1"/>
      </w:pPr>
      <w:r>
        <w:t>Employment Application</w:t>
      </w:r>
    </w:p>
    <w:p w14:paraId="1A78D41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AA54D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86D346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07FEFD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71FF8B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094A15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0FED31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AF4C13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06DB189" w14:textId="77777777" w:rsidTr="00FF1313">
        <w:tc>
          <w:tcPr>
            <w:tcW w:w="1081" w:type="dxa"/>
          </w:tcPr>
          <w:p w14:paraId="328B840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D56147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A5C952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CD2537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BD9618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D7EB188" w14:textId="77777777" w:rsidR="00856C35" w:rsidRPr="009C220D" w:rsidRDefault="00856C35" w:rsidP="00856C35"/>
        </w:tc>
      </w:tr>
    </w:tbl>
    <w:p w14:paraId="0B40837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D38F9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4FFB2D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07C9BD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734C0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D678225" w14:textId="77777777" w:rsidTr="00FF1313">
        <w:tc>
          <w:tcPr>
            <w:tcW w:w="1081" w:type="dxa"/>
          </w:tcPr>
          <w:p w14:paraId="1DCEED6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675C7C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F7D1A5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6F8B4C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C154C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E3C59B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C4A7B0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05E823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B5C36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51EC021" w14:textId="77777777" w:rsidTr="00FF1313">
        <w:trPr>
          <w:trHeight w:val="288"/>
        </w:trPr>
        <w:tc>
          <w:tcPr>
            <w:tcW w:w="1081" w:type="dxa"/>
          </w:tcPr>
          <w:p w14:paraId="0830829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80F533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EF950B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D99174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7BD9AD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8825D8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FE8FBD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811947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5793F4C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77E0493" w14:textId="77777777" w:rsidR="00841645" w:rsidRPr="009C220D" w:rsidRDefault="00841645" w:rsidP="00440CD8">
            <w:pPr>
              <w:pStyle w:val="FieldText"/>
            </w:pPr>
          </w:p>
        </w:tc>
      </w:tr>
    </w:tbl>
    <w:p w14:paraId="6C4C0ED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4C453F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CE22A6B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B821C5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9853A4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7196A0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5050C7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DBB47F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AD66CB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49EDC4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F15B2F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E7EE187" w14:textId="77777777" w:rsidR="00DE7FB7" w:rsidRPr="009C220D" w:rsidRDefault="00DE7FB7" w:rsidP="00083002">
            <w:pPr>
              <w:pStyle w:val="FieldText"/>
            </w:pPr>
          </w:p>
        </w:tc>
      </w:tr>
    </w:tbl>
    <w:p w14:paraId="1D762AC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23A7DD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954B01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0F5713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304868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9A526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FA88F3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08B7CC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9A526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23F1E4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A78B1C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348028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526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C9668A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138FC7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5260">
              <w:fldChar w:fldCharType="separate"/>
            </w:r>
            <w:r w:rsidRPr="005114CE">
              <w:fldChar w:fldCharType="end"/>
            </w:r>
          </w:p>
        </w:tc>
      </w:tr>
    </w:tbl>
    <w:p w14:paraId="38FA1FF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BD0F93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EA9C49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1E7979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CB05C3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526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4CF9A2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B5AB78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526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23F36D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E28BC69" w14:textId="77777777" w:rsidR="009C220D" w:rsidRPr="009C220D" w:rsidRDefault="009C220D" w:rsidP="00617C65">
            <w:pPr>
              <w:pStyle w:val="FieldText"/>
            </w:pPr>
          </w:p>
        </w:tc>
      </w:tr>
    </w:tbl>
    <w:p w14:paraId="7AF56A2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8960C2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3F541D7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2EBA47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510DDB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526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315AA3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12ED9F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526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D6BB89C" w14:textId="77777777" w:rsidR="009C220D" w:rsidRPr="005114CE" w:rsidRDefault="009C220D" w:rsidP="00682C69"/>
        </w:tc>
      </w:tr>
    </w:tbl>
    <w:p w14:paraId="3F5CA84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AC49E4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0AFA40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D344EEC" w14:textId="77777777" w:rsidR="000F2DF4" w:rsidRPr="009C220D" w:rsidRDefault="000F2DF4" w:rsidP="00617C65">
            <w:pPr>
              <w:pStyle w:val="FieldText"/>
            </w:pPr>
          </w:p>
        </w:tc>
      </w:tr>
    </w:tbl>
    <w:p w14:paraId="13F9153D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B22654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5B079F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E44948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8040DE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E959283" w14:textId="77777777" w:rsidR="000F2DF4" w:rsidRPr="005114CE" w:rsidRDefault="000F2DF4" w:rsidP="00617C65">
            <w:pPr>
              <w:pStyle w:val="FieldText"/>
            </w:pPr>
          </w:p>
        </w:tc>
      </w:tr>
    </w:tbl>
    <w:p w14:paraId="3194761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088521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784132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0DF5FC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469963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1B424F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6FB6DB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6AD496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0E6675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526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217237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CB7475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526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E37E12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0C4FF70" w14:textId="77777777" w:rsidR="00250014" w:rsidRPr="005114CE" w:rsidRDefault="00250014" w:rsidP="00617C65">
            <w:pPr>
              <w:pStyle w:val="FieldText"/>
            </w:pPr>
          </w:p>
        </w:tc>
      </w:tr>
    </w:tbl>
    <w:p w14:paraId="18C3081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2C6DF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D192C6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9C81B3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CC8091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11236A4" w14:textId="77777777" w:rsidR="000F2DF4" w:rsidRPr="005114CE" w:rsidRDefault="000F2DF4" w:rsidP="00617C65">
            <w:pPr>
              <w:pStyle w:val="FieldText"/>
            </w:pPr>
          </w:p>
        </w:tc>
      </w:tr>
    </w:tbl>
    <w:p w14:paraId="2270C5B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245244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B5DE14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B989C4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8AFA20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4E7279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2E728F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91B8CC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0F3C01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526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21C6B5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74E218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526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B67F6E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E76E53D" w14:textId="77777777" w:rsidR="00250014" w:rsidRPr="005114CE" w:rsidRDefault="00250014" w:rsidP="00617C65">
            <w:pPr>
              <w:pStyle w:val="FieldText"/>
            </w:pPr>
          </w:p>
        </w:tc>
      </w:tr>
    </w:tbl>
    <w:p w14:paraId="618DD72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BCE208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9844D9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3A1397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B26C9D2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A196895" w14:textId="77777777" w:rsidR="002A2510" w:rsidRPr="005114CE" w:rsidRDefault="002A2510" w:rsidP="00617C65">
            <w:pPr>
              <w:pStyle w:val="FieldText"/>
            </w:pPr>
          </w:p>
        </w:tc>
      </w:tr>
    </w:tbl>
    <w:p w14:paraId="6DC2B36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8A470A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168965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45D26A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4A0CFB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84CE99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9AAC88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7DAFDF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74DC54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526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D96C2E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BC0375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526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818D90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C49DCB1" w14:textId="77777777" w:rsidR="00250014" w:rsidRPr="005114CE" w:rsidRDefault="00250014" w:rsidP="00617C65">
            <w:pPr>
              <w:pStyle w:val="FieldText"/>
            </w:pPr>
          </w:p>
        </w:tc>
      </w:tr>
    </w:tbl>
    <w:p w14:paraId="1781B3EC" w14:textId="77777777" w:rsidR="00330050" w:rsidRDefault="00330050" w:rsidP="00330050">
      <w:pPr>
        <w:pStyle w:val="Heading2"/>
      </w:pPr>
      <w:r>
        <w:t>References</w:t>
      </w:r>
    </w:p>
    <w:p w14:paraId="65E019A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9E4FE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1443ED5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22B493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1A3D88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B5C8C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DAE7FFE" w14:textId="77777777" w:rsidTr="00BD103E">
        <w:trPr>
          <w:trHeight w:val="360"/>
        </w:trPr>
        <w:tc>
          <w:tcPr>
            <w:tcW w:w="1072" w:type="dxa"/>
          </w:tcPr>
          <w:p w14:paraId="70F98873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FF4A96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8129C9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0F43F2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DBABB6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A710E64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41C10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9649C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9978C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9DC083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B3AA0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8F431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0E5E3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41440A" w14:textId="77777777" w:rsidR="00D55AFA" w:rsidRDefault="00D55AFA" w:rsidP="00330050"/>
        </w:tc>
      </w:tr>
      <w:tr w:rsidR="000F2DF4" w:rsidRPr="005114CE" w14:paraId="0D40FE9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93475AF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93818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1DD18C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0C19A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F7C5608" w14:textId="77777777" w:rsidTr="00BD103E">
        <w:trPr>
          <w:trHeight w:val="360"/>
        </w:trPr>
        <w:tc>
          <w:tcPr>
            <w:tcW w:w="1072" w:type="dxa"/>
          </w:tcPr>
          <w:p w14:paraId="11731E4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85C56B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9777FA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69D77A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660154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FFD74A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9702AE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2B387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21DE7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B4F854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1E334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A1A10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AC586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C81161" w14:textId="77777777" w:rsidR="00D55AFA" w:rsidRDefault="00D55AFA" w:rsidP="00330050"/>
        </w:tc>
      </w:tr>
      <w:tr w:rsidR="000D2539" w:rsidRPr="005114CE" w14:paraId="2BE564F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4B9339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FBE05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CD98ECB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47D5E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1092E06" w14:textId="77777777" w:rsidTr="00BD103E">
        <w:trPr>
          <w:trHeight w:val="360"/>
        </w:trPr>
        <w:tc>
          <w:tcPr>
            <w:tcW w:w="1072" w:type="dxa"/>
          </w:tcPr>
          <w:p w14:paraId="1A6043F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1BE61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1B57FE1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BC8A0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5563E46" w14:textId="77777777" w:rsidTr="00BD103E">
        <w:trPr>
          <w:trHeight w:val="360"/>
        </w:trPr>
        <w:tc>
          <w:tcPr>
            <w:tcW w:w="1072" w:type="dxa"/>
          </w:tcPr>
          <w:p w14:paraId="08378E7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6608567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EAA00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09FDB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89FEEA6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66D1C2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A9353B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1002FA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F3224F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C1E4A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FC11482" w14:textId="77777777" w:rsidTr="00BD103E">
        <w:trPr>
          <w:trHeight w:val="360"/>
        </w:trPr>
        <w:tc>
          <w:tcPr>
            <w:tcW w:w="1072" w:type="dxa"/>
          </w:tcPr>
          <w:p w14:paraId="42DED7D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A0A553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97465E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76A5BE" w14:textId="77777777" w:rsidR="000D2539" w:rsidRPr="009C220D" w:rsidRDefault="000D2539" w:rsidP="0014663E">
            <w:pPr>
              <w:pStyle w:val="FieldText"/>
            </w:pPr>
          </w:p>
        </w:tc>
      </w:tr>
    </w:tbl>
    <w:p w14:paraId="6D3C98B1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D89F7B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BA9EF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71032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91F8E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07AA8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262F1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E8B58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0F09C8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B1BC5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9B2468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749890F" w14:textId="77777777" w:rsidR="000D2539" w:rsidRPr="009C220D" w:rsidRDefault="000D2539" w:rsidP="0014663E">
            <w:pPr>
              <w:pStyle w:val="FieldText"/>
            </w:pPr>
          </w:p>
        </w:tc>
      </w:tr>
    </w:tbl>
    <w:p w14:paraId="736B79B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1AD4A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D2A8F7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CFBF6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0EE71D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91168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719E3FB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74BCABC" w14:textId="77777777" w:rsidR="000D2539" w:rsidRPr="009C220D" w:rsidRDefault="000D2539" w:rsidP="0014663E">
            <w:pPr>
              <w:pStyle w:val="FieldText"/>
            </w:pPr>
          </w:p>
        </w:tc>
      </w:tr>
    </w:tbl>
    <w:p w14:paraId="101A0B16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EE1E9B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228023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3E9CCC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B629FA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A526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1929E15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0C7671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A526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CCBBB6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9F4648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BCEDB6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9C3EFC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D2C50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CDDF45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F91527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C2947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5B2B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6773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F762A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514EA2F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E2AAF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E68CFD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5FA188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68B366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5B3CF7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7AD5C5A" w14:textId="77777777" w:rsidTr="00BD103E">
        <w:trPr>
          <w:trHeight w:val="360"/>
        </w:trPr>
        <w:tc>
          <w:tcPr>
            <w:tcW w:w="1072" w:type="dxa"/>
          </w:tcPr>
          <w:p w14:paraId="36A9B4D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78C344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8BDCE1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98742B" w14:textId="77777777" w:rsidR="00BC07E3" w:rsidRPr="009C220D" w:rsidRDefault="00BC07E3" w:rsidP="00BC07E3">
            <w:pPr>
              <w:pStyle w:val="FieldText"/>
            </w:pPr>
          </w:p>
        </w:tc>
      </w:tr>
    </w:tbl>
    <w:p w14:paraId="30BCD48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DA692C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731B46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8E2B53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C4E40F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1E281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CF5636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CF27CB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A5AB01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0B37E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422589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4AD8AD3" w14:textId="77777777" w:rsidR="00BC07E3" w:rsidRPr="009C220D" w:rsidRDefault="00BC07E3" w:rsidP="00BC07E3">
            <w:pPr>
              <w:pStyle w:val="FieldText"/>
            </w:pPr>
          </w:p>
        </w:tc>
      </w:tr>
    </w:tbl>
    <w:p w14:paraId="7110356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352BC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5DE6A5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0A374F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9CBC36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14612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DDFA5A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7E2D001" w14:textId="77777777" w:rsidR="00BC07E3" w:rsidRPr="009C220D" w:rsidRDefault="00BC07E3" w:rsidP="00BC07E3">
            <w:pPr>
              <w:pStyle w:val="FieldText"/>
            </w:pPr>
          </w:p>
        </w:tc>
      </w:tr>
    </w:tbl>
    <w:p w14:paraId="2815C04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14D319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57E5ED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C08A83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32AC8A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A526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B5FC99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4C57E6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A526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78FC38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7E75C3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973568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8CA49A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377C39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497356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DD0E83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C9C0F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FC776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7E9D8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6E842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26A7A1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6C666F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9DA05C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C1CFCE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F1E568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9EA262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712A41A" w14:textId="77777777" w:rsidTr="00BD103E">
        <w:trPr>
          <w:trHeight w:val="360"/>
        </w:trPr>
        <w:tc>
          <w:tcPr>
            <w:tcW w:w="1072" w:type="dxa"/>
          </w:tcPr>
          <w:p w14:paraId="0469899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FD060F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824A7E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4AA117" w14:textId="77777777" w:rsidR="00BC07E3" w:rsidRPr="009C220D" w:rsidRDefault="00BC07E3" w:rsidP="00BC07E3">
            <w:pPr>
              <w:pStyle w:val="FieldText"/>
            </w:pPr>
          </w:p>
        </w:tc>
      </w:tr>
    </w:tbl>
    <w:p w14:paraId="212E74D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A73E7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E45AF5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264051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223A8C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0DE1C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89C990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AA8027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B7B4F6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D1C0D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4A2E5E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859EE69" w14:textId="77777777" w:rsidR="00BC07E3" w:rsidRPr="009C220D" w:rsidRDefault="00BC07E3" w:rsidP="00BC07E3">
            <w:pPr>
              <w:pStyle w:val="FieldText"/>
            </w:pPr>
          </w:p>
        </w:tc>
      </w:tr>
    </w:tbl>
    <w:p w14:paraId="0849911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631C25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950EF1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0F1DC6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9A0AC4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3FE631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12B030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1FEF71" w14:textId="77777777" w:rsidR="00BC07E3" w:rsidRPr="009C220D" w:rsidRDefault="00BC07E3" w:rsidP="00BC07E3">
            <w:pPr>
              <w:pStyle w:val="FieldText"/>
            </w:pPr>
          </w:p>
        </w:tc>
      </w:tr>
    </w:tbl>
    <w:p w14:paraId="2DF8E92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D7916F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11578C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FC81F1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B5CE42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A526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5A8CA1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75D90D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A526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B89B88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973E32A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CE9A63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DDEBAD1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4B1C7B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34828A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24D434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91B9B4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32065AE" w14:textId="77777777" w:rsidR="000D2539" w:rsidRPr="009C220D" w:rsidRDefault="000D2539" w:rsidP="00902964">
            <w:pPr>
              <w:pStyle w:val="FieldText"/>
            </w:pPr>
          </w:p>
        </w:tc>
      </w:tr>
    </w:tbl>
    <w:p w14:paraId="3A9A7C4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FA4D85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39F542A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26C9FF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C41458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F154FD8" w14:textId="77777777" w:rsidR="000D2539" w:rsidRPr="009C220D" w:rsidRDefault="000D2539" w:rsidP="00902964">
            <w:pPr>
              <w:pStyle w:val="FieldText"/>
            </w:pPr>
          </w:p>
        </w:tc>
      </w:tr>
    </w:tbl>
    <w:p w14:paraId="520CC81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D105AD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F64FA90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FED48D7" w14:textId="77777777" w:rsidR="000D2539" w:rsidRPr="009C220D" w:rsidRDefault="000D2539" w:rsidP="00902964">
            <w:pPr>
              <w:pStyle w:val="FieldText"/>
            </w:pPr>
          </w:p>
        </w:tc>
      </w:tr>
    </w:tbl>
    <w:p w14:paraId="7779B1F5" w14:textId="77777777" w:rsidR="00871876" w:rsidRDefault="00871876" w:rsidP="00871876">
      <w:pPr>
        <w:pStyle w:val="Heading2"/>
      </w:pPr>
      <w:r w:rsidRPr="009C220D">
        <w:t>Disclaimer and Signature</w:t>
      </w:r>
    </w:p>
    <w:p w14:paraId="12AD0BB4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3A6AA1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8743D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BD7386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A9C76C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F86822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63B9FF4" w14:textId="77777777" w:rsidR="000D2539" w:rsidRPr="005114CE" w:rsidRDefault="000D2539" w:rsidP="00682C69">
            <w:pPr>
              <w:pStyle w:val="FieldText"/>
            </w:pPr>
          </w:p>
        </w:tc>
      </w:tr>
    </w:tbl>
    <w:p w14:paraId="2E6E7D6C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FD4CA" w14:textId="77777777" w:rsidR="009A5260" w:rsidRDefault="009A5260" w:rsidP="00176E67">
      <w:r>
        <w:separator/>
      </w:r>
    </w:p>
  </w:endnote>
  <w:endnote w:type="continuationSeparator" w:id="0">
    <w:p w14:paraId="6CCE4A44" w14:textId="77777777" w:rsidR="009A5260" w:rsidRDefault="009A526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5F3621D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CDDC9" w14:textId="77777777" w:rsidR="009A5260" w:rsidRDefault="009A5260" w:rsidP="00176E67">
      <w:r>
        <w:separator/>
      </w:r>
    </w:p>
  </w:footnote>
  <w:footnote w:type="continuationSeparator" w:id="0">
    <w:p w14:paraId="72DC9C81" w14:textId="77777777" w:rsidR="009A5260" w:rsidRDefault="009A526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C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260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27CD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4BB75C"/>
  <w15:docId w15:val="{BEEF5FC5-09CD-4220-93B6-17103670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c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Pro Shop Computer</dc:creator>
  <cp:lastModifiedBy>Pro Shop Computer</cp:lastModifiedBy>
  <cp:revision>1</cp:revision>
  <cp:lastPrinted>2002-05-23T18:14:00Z</cp:lastPrinted>
  <dcterms:created xsi:type="dcterms:W3CDTF">2020-09-03T20:42:00Z</dcterms:created>
  <dcterms:modified xsi:type="dcterms:W3CDTF">2020-09-03T20:43:00Z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